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8D4069" w:rsidRDefault="00A23B3E" w:rsidP="00F31405">
      <w:pPr>
        <w:pStyle w:val="Annexetitre"/>
        <w:spacing w:before="360" w:after="0"/>
        <w:rPr>
          <w:rFonts w:ascii="Arial" w:hAnsi="Arial" w:cs="Arial"/>
          <w:sz w:val="28"/>
        </w:rPr>
      </w:pPr>
      <w:r w:rsidRPr="008D4069">
        <w:rPr>
          <w:rFonts w:ascii="Arial" w:hAnsi="Arial" w:cs="Arial"/>
          <w:caps/>
          <w:sz w:val="18"/>
          <w:szCs w:val="16"/>
          <w:u w:val="none"/>
        </w:rPr>
        <w:t>Modello di formulario peril documento di gara unico europeo (DGUE)</w:t>
      </w:r>
    </w:p>
    <w:p w:rsidR="00A23B3E" w:rsidRDefault="00A23B3E" w:rsidP="007A6DCB">
      <w:pPr>
        <w:pStyle w:val="ChapterTitle"/>
        <w:spacing w:before="480" w:after="240"/>
        <w:ind w:right="162"/>
        <w:jc w:val="both"/>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firstRow="1" w:lastRow="0" w:firstColumn="1" w:lastColumn="0" w:noHBand="0" w:noVBand="1"/>
      </w:tblPr>
      <w:tblGrid>
        <w:gridCol w:w="9351"/>
      </w:tblGrid>
      <w:tr w:rsidR="00CD7D47" w:rsidTr="007A6DCB">
        <w:trPr>
          <w:trHeight w:val="359"/>
        </w:trPr>
        <w:tc>
          <w:tcPr>
            <w:tcW w:w="9351" w:type="dxa"/>
            <w:shd w:val="clear" w:color="auto" w:fill="D9D9D9" w:themeFill="background1" w:themeFillShade="D9"/>
          </w:tcPr>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D7D47" w:rsidRDefault="00CD7D47" w:rsidP="007A6DCB">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GU UE S numero ...</w:t>
            </w:r>
            <w:r w:rsidR="006B6ABE">
              <w:rPr>
                <w:rFonts w:ascii="Arial" w:hAnsi="Arial" w:cs="Arial"/>
                <w:smallCaps w:val="0"/>
                <w:color w:val="000000"/>
                <w:sz w:val="15"/>
                <w:szCs w:val="15"/>
              </w:rPr>
              <w:t>....</w:t>
            </w:r>
            <w:r w:rsidRPr="00CD7D47">
              <w:rPr>
                <w:rFonts w:ascii="Arial" w:hAnsi="Arial" w:cs="Arial"/>
                <w:smallCaps w:val="0"/>
                <w:color w:val="000000"/>
                <w:sz w:val="15"/>
                <w:szCs w:val="15"/>
              </w:rPr>
              <w:t>....., data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 pag.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Numero dell'avviso nella GU S: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roofErr w:type="gramStart"/>
            <w:r w:rsidRPr="00CD7D47">
              <w:rPr>
                <w:rFonts w:ascii="Arial" w:hAnsi="Arial" w:cs="Arial"/>
                <w:smallCaps w:val="0"/>
                <w:color w:val="000000"/>
                <w:sz w:val="15"/>
                <w:szCs w:val="15"/>
              </w:rPr>
              <w:t>]/</w:t>
            </w:r>
            <w:proofErr w:type="gramEnd"/>
            <w:r w:rsidRPr="00CD7D47">
              <w:rPr>
                <w:rFonts w:ascii="Arial" w:hAnsi="Arial" w:cs="Arial"/>
                <w:smallCaps w:val="0"/>
                <w:color w:val="000000"/>
                <w:sz w:val="15"/>
                <w:szCs w:val="15"/>
              </w:rPr>
              <w:t>S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295BF9" w:rsidRDefault="00CD7D47" w:rsidP="00CD7D47">
            <w:pPr>
              <w:pStyle w:val="SectionTitle"/>
              <w:spacing w:after="120"/>
              <w:jc w:val="both"/>
              <w:rPr>
                <w:rFonts w:ascii="Arial" w:hAnsi="Arial" w:cs="Arial"/>
                <w:smallCaps w:val="0"/>
                <w:color w:val="000000"/>
                <w:sz w:val="15"/>
                <w:szCs w:val="15"/>
              </w:rPr>
            </w:pPr>
            <w:r w:rsidRPr="00CD7D47">
              <w:rPr>
                <w:rFonts w:ascii="Arial" w:hAnsi="Arial" w:cs="Arial"/>
                <w:smallCaps w:val="0"/>
                <w:color w:val="000000"/>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Pr>
                <w:rFonts w:ascii="Arial" w:hAnsi="Arial" w:cs="Arial"/>
                <w:smallCaps w:val="0"/>
                <w:color w:val="000000"/>
                <w:sz w:val="15"/>
                <w:szCs w:val="15"/>
              </w:rPr>
              <w:t>..............................................................................................................................................................................................</w:t>
            </w:r>
            <w:r w:rsidRPr="00CD7D47">
              <w:rPr>
                <w:rFonts w:ascii="Arial" w:hAnsi="Arial" w:cs="Arial"/>
                <w:smallCaps w:val="0"/>
                <w:color w:val="000000"/>
                <w:sz w:val="15"/>
                <w:szCs w:val="15"/>
              </w:rPr>
              <w:t>.</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295BF9">
      <w:pPr>
        <w:pStyle w:val="SectionTitle"/>
        <w:spacing w:before="240" w:after="120"/>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9351" w:type="dxa"/>
        <w:tblLook w:val="04A0" w:firstRow="1" w:lastRow="0" w:firstColumn="1" w:lastColumn="0" w:noHBand="0" w:noVBand="1"/>
      </w:tblPr>
      <w:tblGrid>
        <w:gridCol w:w="9351"/>
      </w:tblGrid>
      <w:tr w:rsidR="00295BF9" w:rsidTr="00CD7D47">
        <w:trPr>
          <w:trHeight w:val="359"/>
        </w:trPr>
        <w:tc>
          <w:tcPr>
            <w:tcW w:w="9351" w:type="dxa"/>
            <w:shd w:val="clear" w:color="auto" w:fill="D9D9D9" w:themeFill="background1" w:themeFillShade="D9"/>
          </w:tcPr>
          <w:p w:rsidR="00295BF9" w:rsidRPr="006B1A8A" w:rsidRDefault="00295BF9" w:rsidP="00295BF9">
            <w:pPr>
              <w:pStyle w:val="SectionTitle"/>
              <w:spacing w:after="120"/>
              <w:jc w:val="both"/>
              <w:rPr>
                <w:rFonts w:ascii="Arial" w:hAnsi="Arial" w:cs="Arial"/>
                <w:smallCaps w:val="0"/>
                <w:color w:val="000000"/>
                <w:sz w:val="14"/>
                <w:szCs w:val="14"/>
              </w:rPr>
            </w:pPr>
            <w:bookmarkStart w:id="0" w:name="_Hlk511054596"/>
            <w:r w:rsidRPr="006B1A8A">
              <w:rPr>
                <w:rFonts w:ascii="Arial" w:hAnsi="Arial" w:cs="Arial"/>
                <w:smallCaps w:val="0"/>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bookmarkEnd w:id="0"/>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CUP (ove previsto)</w:t>
            </w:r>
          </w:p>
          <w:p w:rsidR="00295BF9" w:rsidRPr="006B1A8A" w:rsidRDefault="00295BF9" w:rsidP="00295BF9">
            <w:pPr>
              <w:jc w:val="both"/>
              <w:rPr>
                <w:color w:val="000000"/>
                <w:sz w:val="14"/>
                <w:szCs w:val="14"/>
              </w:rPr>
            </w:pPr>
            <w:r w:rsidRPr="006B1A8A">
              <w:rPr>
                <w:rFonts w:ascii="Arial" w:hAnsi="Arial" w:cs="Arial"/>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color w:val="000000"/>
                <w:sz w:val="14"/>
                <w:szCs w:val="14"/>
              </w:rPr>
            </w:pPr>
            <w:r w:rsidRPr="006B1A8A">
              <w:rPr>
                <w:rFonts w:ascii="Arial" w:hAnsi="Arial" w:cs="Arial"/>
                <w:color w:val="000000"/>
                <w:sz w:val="14"/>
                <w:szCs w:val="14"/>
              </w:rPr>
              <w:t xml:space="preserve">................................................................................................................... </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firstRow="1" w:lastRow="0" w:firstColumn="1" w:lastColumn="0" w:noHBand="0" w:noVBand="1"/>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bookmarkStart w:id="1" w:name="_GoBack"/>
      <w:bookmarkEnd w:id="1"/>
    </w:p>
    <w:p w:rsidR="00A23B3E" w:rsidRPr="008D4069" w:rsidRDefault="00A23B3E" w:rsidP="00FB3543">
      <w:pPr>
        <w:pStyle w:val="ChapterTitle"/>
        <w:pageBreakBefore/>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 xml:space="preserve">l'operatore economico è un laboratorio protetto, </w:t>
            </w:r>
            <w:proofErr w:type="gramStart"/>
            <w:r w:rsidRPr="009F6EA4">
              <w:rPr>
                <w:rFonts w:ascii="Arial" w:hAnsi="Arial" w:cs="Arial"/>
                <w:color w:val="000000"/>
                <w:sz w:val="14"/>
                <w:szCs w:val="14"/>
              </w:rPr>
              <w:t>un' "</w:t>
            </w:r>
            <w:proofErr w:type="gramEnd"/>
            <w:r w:rsidRPr="009F6EA4">
              <w:rPr>
                <w:rFonts w:ascii="Arial" w:hAnsi="Arial" w:cs="Arial"/>
                <w:color w:val="000000"/>
                <w:sz w:val="14"/>
                <w:szCs w:val="14"/>
              </w:rPr>
              <w:t>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 xml:space="preserve">ichiesto, specificare a </w:t>
            </w:r>
            <w:proofErr w:type="spellStart"/>
            <w:r w:rsidRPr="009F6EA4">
              <w:rPr>
                <w:rFonts w:ascii="Arial" w:hAnsi="Arial" w:cs="Arial"/>
                <w:color w:val="000000"/>
                <w:sz w:val="14"/>
                <w:szCs w:val="14"/>
              </w:rPr>
              <w:t>quale</w:t>
            </w:r>
            <w:proofErr w:type="spellEnd"/>
            <w:r w:rsidRPr="009F6EA4">
              <w:rPr>
                <w:rFonts w:ascii="Arial" w:hAnsi="Arial" w:cs="Arial"/>
                <w:color w:val="000000"/>
                <w:sz w:val="14"/>
                <w:szCs w:val="14"/>
              </w:rPr>
              <w:t xml:space="preserv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 xml:space="preserve">L'iscrizione o la certificazione </w:t>
            </w:r>
            <w:proofErr w:type="gramStart"/>
            <w:r w:rsidRPr="004250FA">
              <w:rPr>
                <w:rFonts w:ascii="Arial" w:hAnsi="Arial" w:cs="Arial"/>
                <w:color w:val="000000"/>
                <w:sz w:val="14"/>
                <w:szCs w:val="14"/>
              </w:rPr>
              <w:t>comprende</w:t>
            </w:r>
            <w:proofErr w:type="gramEnd"/>
            <w:r w:rsidRPr="004250FA">
              <w:rPr>
                <w:rFonts w:ascii="Arial" w:hAnsi="Arial" w:cs="Arial"/>
                <w:color w:val="000000"/>
                <w:sz w:val="14"/>
                <w:szCs w:val="14"/>
              </w:rPr>
              <w:t xml:space="preserv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lastRenderedPageBreak/>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proofErr w:type="gramStart"/>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roofErr w:type="gramEnd"/>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lastRenderedPageBreak/>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firstRow="1" w:lastRow="0" w:firstColumn="1" w:lastColumn="0" w:noHBand="0" w:noVBand="1"/>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firstRow="1" w:lastRow="0" w:firstColumn="1" w:lastColumn="0" w:noHBand="0" w:noVBand="1"/>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avvalimento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sezioni A e B della presente parte, dalla parte III, dalla parte IV ove pertinente e dalla parte VI</w:t>
            </w:r>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lastRenderedPageBreak/>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firstRow="1" w:lastRow="0" w:firstColumn="1" w:lastColumn="0" w:noHBand="0" w:noVBand="1"/>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2"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2"/>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firstRow="1" w:lastRow="0" w:firstColumn="1" w:lastColumn="0" w:noHBand="0" w:noVBand="1"/>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 xml:space="preserve">Se l'amministrazione aggiudicatrice o l'ente aggiudicatore </w:t>
            </w:r>
            <w:proofErr w:type="gramStart"/>
            <w:r w:rsidRPr="005D19A5">
              <w:rPr>
                <w:rFonts w:ascii="Arial" w:hAnsi="Arial" w:cs="Arial"/>
                <w:b w:val="0"/>
                <w:smallCaps w:val="0"/>
                <w:color w:val="000000"/>
                <w:sz w:val="13"/>
                <w:szCs w:val="15"/>
              </w:rPr>
              <w:t>richiede</w:t>
            </w:r>
            <w:proofErr w:type="gramEnd"/>
            <w:r w:rsidRPr="005D19A5">
              <w:rPr>
                <w:rFonts w:ascii="Arial" w:hAnsi="Arial" w:cs="Arial"/>
                <w:b w:val="0"/>
                <w:smallCaps w:val="0"/>
                <w:color w:val="000000"/>
                <w:sz w:val="13"/>
                <w:szCs w:val="15"/>
              </w:rPr>
              <w:t xml:space="preserv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ognuno dei subappaltatori o categorie di subappaltatori) interessati dovrà compilare un proprio D.G.U.E.</w:t>
            </w:r>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firstRow="1" w:lastRow="0" w:firstColumn="1" w:lastColumn="0" w:noHBand="0" w:noVBand="1"/>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proofErr w:type="gramStart"/>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roofErr w:type="gramEnd"/>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w:t>
            </w:r>
            <w:proofErr w:type="gramStart"/>
            <w:r w:rsidRPr="00EB45DC">
              <w:rPr>
                <w:rFonts w:ascii="Arial" w:hAnsi="Arial" w:cs="Arial"/>
                <w:color w:val="000000"/>
                <w:sz w:val="14"/>
                <w:szCs w:val="14"/>
              </w:rPr>
              <w:t xml:space="preserve"> ..</w:t>
            </w:r>
            <w:proofErr w:type="gramEnd"/>
            <w:r w:rsidRPr="00EB45DC">
              <w:rPr>
                <w:rFonts w:ascii="Arial" w:hAnsi="Arial" w:cs="Arial"/>
                <w:color w:val="000000"/>
                <w:sz w:val="14"/>
                <w:szCs w:val="14"/>
              </w:rPr>
              <w:t>…</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firstRow="1" w:lastRow="0" w:firstColumn="1" w:lastColumn="0" w:noHBand="0" w:noVBand="1"/>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w:t>
            </w:r>
            <w:proofErr w:type="spellStart"/>
            <w:r w:rsidRPr="0016700E">
              <w:rPr>
                <w:rFonts w:ascii="Arial" w:hAnsi="Arial" w:cs="Arial"/>
                <w:i/>
                <w:color w:val="000000"/>
                <w:sz w:val="14"/>
                <w:szCs w:val="14"/>
              </w:rPr>
              <w:t>Cleaning</w:t>
            </w:r>
            <w:proofErr w:type="spellEnd"/>
            <w:r w:rsidRPr="0016700E">
              <w:rPr>
                <w:rFonts w:ascii="Arial" w:hAnsi="Arial" w:cs="Arial"/>
                <w:i/>
                <w:color w:val="000000"/>
                <w:sz w:val="14"/>
                <w:szCs w:val="14"/>
              </w:rPr>
              <w:t>,</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lastRenderedPageBreak/>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tali 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w:t>
            </w:r>
            <w:proofErr w:type="spellStart"/>
            <w:r w:rsidR="00CD4E74">
              <w:rPr>
                <w:rFonts w:ascii="Arial" w:hAnsi="Arial" w:cs="Arial"/>
                <w:color w:val="000000"/>
                <w:sz w:val="14"/>
                <w:szCs w:val="14"/>
              </w:rPr>
              <w:t>cleaning</w:t>
            </w:r>
            <w:proofErr w:type="spellEnd"/>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8"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9"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0"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1"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2"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4"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t xml:space="preserve">è stato vittima dei reati previsti e puniti dagli </w:t>
            </w:r>
            <w:hyperlink r:id="rId15"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6"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lastRenderedPageBreak/>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proofErr w:type="spellStart"/>
            <w:r w:rsidRPr="008677F3">
              <w:rPr>
                <w:rFonts w:ascii="Arial" w:hAnsi="Arial" w:cs="Arial"/>
                <w:i/>
                <w:color w:val="000000"/>
                <w:sz w:val="14"/>
                <w:szCs w:val="14"/>
              </w:rPr>
              <w:t>pantouflage</w:t>
            </w:r>
            <w:proofErr w:type="spellEnd"/>
            <w:r w:rsidRPr="008677F3">
              <w:rPr>
                <w:rFonts w:ascii="Arial" w:hAnsi="Arial" w:cs="Arial"/>
                <w:i/>
                <w:color w:val="000000"/>
                <w:sz w:val="14"/>
                <w:szCs w:val="14"/>
              </w:rPr>
              <w:t xml:space="preserv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B6106F">
      <w:pPr>
        <w:spacing w:after="0"/>
        <w:jc w:val="center"/>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 xml:space="preserve">sezioni da A </w:t>
      </w:r>
      <w:proofErr w:type="spellStart"/>
      <w:r w:rsidRPr="00022331">
        <w:rPr>
          <w:rFonts w:ascii="Arial" w:hAnsi="Arial" w:cs="Arial"/>
          <w:sz w:val="16"/>
          <w:szCs w:val="14"/>
        </w:rPr>
        <w:t>a</w:t>
      </w:r>
      <w:proofErr w:type="spellEnd"/>
      <w:r w:rsidRPr="00022331">
        <w:rPr>
          <w:rFonts w:ascii="Arial" w:hAnsi="Arial" w:cs="Arial"/>
          <w:sz w:val="16"/>
          <w:szCs w:val="14"/>
        </w:rPr>
        <w:t xml:space="preserve">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Style w:val="Grigliatabella"/>
        <w:tblW w:w="0" w:type="auto"/>
        <w:tblLook w:val="04A0" w:firstRow="1" w:lastRow="0" w:firstColumn="1" w:lastColumn="0" w:noHBand="0" w:noVBand="1"/>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F21DA1">
      <w:pPr>
        <w:pStyle w:val="SectionTitle"/>
        <w:spacing w:before="0" w:after="24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4"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lastRenderedPageBreak/>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5"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6" w:name="_DV_M4301"/>
            <w:bookmarkStart w:id="7" w:name="_DV_M4300"/>
            <w:bookmarkEnd w:id="6"/>
            <w:bookmarkEnd w:id="7"/>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citando 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lastRenderedPageBreak/>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lastRenderedPageBreak/>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lastRenderedPageBreak/>
              <w:t>............................................................................................................................................................................................................................................................................................................................................................................................................................................................</w:t>
            </w:r>
          </w:p>
          <w:p w:rsidR="002E43BE" w:rsidRDefault="00276EC6" w:rsidP="00E4504B">
            <w:pPr>
              <w:spacing w:before="360" w:after="60"/>
              <w:jc w:val="both"/>
            </w:pPr>
            <w:r w:rsidRPr="005F1C74">
              <w:rPr>
                <w:rFonts w:ascii="Arial" w:hAnsi="Arial" w:cs="Arial"/>
                <w:sz w:val="14"/>
                <w:szCs w:val="14"/>
              </w:rPr>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lastRenderedPageBreak/>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firstRow="1" w:lastRow="0" w:firstColumn="1" w:lastColumn="0" w:noHBand="0" w:noVBand="1"/>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br w:type="page"/>
      </w:r>
    </w:p>
    <w:p w:rsidR="00A23B3E" w:rsidRPr="00B84151" w:rsidRDefault="00A23B3E" w:rsidP="007F1306">
      <w:pPr>
        <w:pageBreakBefore/>
        <w:spacing w:before="0" w:after="0"/>
        <w:jc w:val="center"/>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firstRow="1" w:lastRow="0" w:firstColumn="1" w:lastColumn="0" w:noHBand="0" w:noVBand="1"/>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 xml:space="preserve">PR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7F1306">
      <w:pPr>
        <w:ind w:left="142"/>
        <w:jc w:val="both"/>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7F1306">
      <w:pPr>
        <w:ind w:left="142"/>
        <w:jc w:val="both"/>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r w:rsidRPr="00E4302F">
        <w:rPr>
          <w:rFonts w:ascii="Arial" w:hAnsi="Arial" w:cs="Arial"/>
          <w:sz w:val="16"/>
          <w:szCs w:val="16"/>
        </w:rPr>
        <w:t>…………</w:t>
      </w:r>
      <w:proofErr w:type="gramStart"/>
      <w:r w:rsidRPr="00E4302F">
        <w:rPr>
          <w:rFonts w:ascii="Arial" w:hAnsi="Arial" w:cs="Arial"/>
          <w:sz w:val="16"/>
          <w:szCs w:val="16"/>
        </w:rPr>
        <w:t>…….</w:t>
      </w:r>
      <w:proofErr w:type="gramEnd"/>
      <w:r w:rsidRPr="00E4302F">
        <w:rPr>
          <w:rFonts w:ascii="Arial" w:hAnsi="Arial" w:cs="Arial"/>
          <w:sz w:val="16"/>
          <w:szCs w:val="16"/>
        </w:rPr>
        <w:t>……</w:t>
      </w:r>
      <w:r w:rsidR="007F1306">
        <w:rPr>
          <w:rFonts w:ascii="Arial" w:hAnsi="Arial" w:cs="Arial"/>
          <w:sz w:val="16"/>
          <w:szCs w:val="16"/>
        </w:rPr>
        <w:t>......................................................................</w:t>
      </w:r>
    </w:p>
    <w:sectPr w:rsidR="00A23B3E" w:rsidRPr="00E4302F" w:rsidSect="00E4504B">
      <w:footerReference w:type="even" r:id="rId18"/>
      <w:footerReference w:type="default" r:id="rId19"/>
      <w:footerReference w:type="first" r:id="rId20"/>
      <w:pgSz w:w="12240" w:h="15840"/>
      <w:pgMar w:top="1418" w:right="1021" w:bottom="1418" w:left="1701" w:header="454" w:footer="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C97" w:rsidRDefault="008A2C97">
      <w:pPr>
        <w:spacing w:before="0" w:after="0"/>
      </w:pPr>
      <w:r>
        <w:separator/>
      </w:r>
    </w:p>
  </w:endnote>
  <w:endnote w:type="continuationSeparator" w:id="0">
    <w:p w:rsidR="008A2C97" w:rsidRDefault="008A2C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1E6553" w:rsidRPr="001E6553" w:rsidTr="001C77DE">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Pr="001E6553">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Pr="001E6553">
            <w:rPr>
              <w:rFonts w:ascii="Arial" w:eastAsia="Times" w:hAnsi="Arial" w:cs="Arial"/>
              <w:bCs/>
              <w:noProof/>
              <w:color w:val="auto"/>
              <w:kern w:val="0"/>
              <w:sz w:val="10"/>
              <w:szCs w:val="10"/>
              <w:lang w:bidi="ar-SA"/>
            </w:rPr>
            <w:t>11</w:t>
          </w:r>
          <w:r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3A3" w:rsidRPr="000F63DD" w:rsidRDefault="008473A3" w:rsidP="000F63DD">
    <w:pPr>
      <w:pStyle w:val="Pidipagina"/>
      <w:spacing w:before="0"/>
      <w:ind w:left="0"/>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0" w:type="dxa"/>
        <w:right w:w="0" w:type="dxa"/>
      </w:tblCellMar>
      <w:tblLook w:val="04A0" w:firstRow="1" w:lastRow="0" w:firstColumn="1" w:lastColumn="0" w:noHBand="0" w:noVBand="1"/>
    </w:tblPr>
    <w:tblGrid>
      <w:gridCol w:w="711"/>
      <w:gridCol w:w="1192"/>
      <w:gridCol w:w="7817"/>
    </w:tblGrid>
    <w:tr w:rsidR="001E6553" w:rsidRPr="001E6553" w:rsidTr="00C04172">
      <w:trPr>
        <w:trHeight w:val="142"/>
      </w:trPr>
      <w:tc>
        <w:tcPr>
          <w:tcW w:w="711" w:type="dxa"/>
          <w:vMerge w:val="restart"/>
          <w:vAlign w:val="center"/>
          <w:hideMark/>
        </w:tcPr>
        <w:p w:rsidR="001E6553" w:rsidRPr="001E6553" w:rsidRDefault="001E6553" w:rsidP="001E6553">
          <w:pPr>
            <w:autoSpaceDN w:val="0"/>
            <w:spacing w:before="0" w:after="0"/>
            <w:ind w:right="7370"/>
            <w:jc w:val="right"/>
            <w:textAlignment w:val="baseline"/>
            <w:rPr>
              <w:rFonts w:ascii="Arial" w:eastAsia="Times" w:hAnsi="Arial" w:cs="Arial"/>
              <w:color w:val="auto"/>
              <w:kern w:val="0"/>
              <w:sz w:val="14"/>
              <w:szCs w:val="14"/>
              <w:lang w:bidi="ar-SA"/>
            </w:rPr>
          </w:pPr>
          <w:bookmarkStart w:id="8" w:name="_Hlk479842971"/>
        </w:p>
      </w:tc>
      <w:tc>
        <w:tcPr>
          <w:tcW w:w="1193" w:type="dxa"/>
          <w:shd w:val="clear" w:color="auto" w:fill="FFFFFF"/>
          <w:vAlign w:val="center"/>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p>
      </w:tc>
      <w:tc>
        <w:tcPr>
          <w:tcW w:w="7822" w:type="dxa"/>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C04172">
      <w:trPr>
        <w:trHeight w:val="142"/>
      </w:trPr>
      <w:tc>
        <w:tcPr>
          <w:tcW w:w="711" w:type="dxa"/>
          <w:vMerge/>
          <w:vAlign w:val="center"/>
          <w:hideMark/>
        </w:tcPr>
        <w:p w:rsidR="001E6553" w:rsidRPr="001E6553" w:rsidRDefault="001E6553" w:rsidP="001E6553">
          <w:pPr>
            <w:autoSpaceDN w:val="0"/>
            <w:spacing w:before="0" w:after="0"/>
            <w:textAlignment w:val="baseline"/>
            <w:rPr>
              <w:rFonts w:ascii="Arial" w:eastAsia="Times" w:hAnsi="Arial" w:cs="Arial"/>
              <w:color w:val="auto"/>
              <w:kern w:val="0"/>
              <w:sz w:val="14"/>
              <w:szCs w:val="14"/>
              <w:lang w:eastAsia="ar-SA" w:bidi="ar-SA"/>
            </w:rPr>
          </w:pPr>
        </w:p>
      </w:tc>
      <w:tc>
        <w:tcPr>
          <w:tcW w:w="1193" w:type="dxa"/>
          <w:vAlign w:val="center"/>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p>
      </w:tc>
      <w:tc>
        <w:tcPr>
          <w:tcW w:w="7822" w:type="dxa"/>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Pr="001E6553">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Pr="001E6553">
            <w:rPr>
              <w:rFonts w:ascii="Arial" w:eastAsia="Times" w:hAnsi="Arial" w:cs="Arial"/>
              <w:bCs/>
              <w:noProof/>
              <w:color w:val="auto"/>
              <w:kern w:val="0"/>
              <w:sz w:val="10"/>
              <w:szCs w:val="10"/>
              <w:lang w:bidi="ar-SA"/>
            </w:rPr>
            <w:t>11</w:t>
          </w:r>
          <w:r w:rsidRPr="001E6553">
            <w:rPr>
              <w:rFonts w:ascii="Arial" w:eastAsia="Times" w:hAnsi="Arial" w:cs="Arial"/>
              <w:bCs/>
              <w:color w:val="auto"/>
              <w:kern w:val="0"/>
              <w:sz w:val="10"/>
              <w:szCs w:val="10"/>
              <w:lang w:bidi="ar-SA"/>
            </w:rPr>
            <w:fldChar w:fldCharType="end"/>
          </w:r>
        </w:p>
      </w:tc>
    </w:tr>
    <w:bookmarkEnd w:id="8"/>
  </w:tbl>
  <w:p w:rsidR="00C36F51" w:rsidRDefault="00C36F51" w:rsidP="00E4504B">
    <w:pPr>
      <w:pStyle w:val="Pidipagin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C97" w:rsidRDefault="008A2C97">
      <w:pPr>
        <w:spacing w:before="0" w:after="0"/>
      </w:pPr>
      <w:r>
        <w:separator/>
      </w:r>
    </w:p>
  </w:footnote>
  <w:footnote w:type="continuationSeparator" w:id="0">
    <w:p w:rsidR="008A2C97" w:rsidRDefault="008A2C97">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331"/>
    <w:rsid w:val="00023AC1"/>
    <w:rsid w:val="00046C5C"/>
    <w:rsid w:val="000576F3"/>
    <w:rsid w:val="00076DCA"/>
    <w:rsid w:val="00081A83"/>
    <w:rsid w:val="00091B17"/>
    <w:rsid w:val="000953DC"/>
    <w:rsid w:val="000956C6"/>
    <w:rsid w:val="000A7B33"/>
    <w:rsid w:val="000B2C5A"/>
    <w:rsid w:val="000B5314"/>
    <w:rsid w:val="000E5FBC"/>
    <w:rsid w:val="000F63DD"/>
    <w:rsid w:val="00104192"/>
    <w:rsid w:val="00121BF6"/>
    <w:rsid w:val="00123A59"/>
    <w:rsid w:val="0016700E"/>
    <w:rsid w:val="001752F0"/>
    <w:rsid w:val="001D3A2B"/>
    <w:rsid w:val="001D56C2"/>
    <w:rsid w:val="001E112E"/>
    <w:rsid w:val="001E6553"/>
    <w:rsid w:val="001F35A9"/>
    <w:rsid w:val="001F77A2"/>
    <w:rsid w:val="0020289E"/>
    <w:rsid w:val="00203C4C"/>
    <w:rsid w:val="00260056"/>
    <w:rsid w:val="00260313"/>
    <w:rsid w:val="00265A71"/>
    <w:rsid w:val="00270DA2"/>
    <w:rsid w:val="00276EC6"/>
    <w:rsid w:val="00295BF9"/>
    <w:rsid w:val="002A21BC"/>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67D34"/>
    <w:rsid w:val="00482818"/>
    <w:rsid w:val="004A4D89"/>
    <w:rsid w:val="004C51E2"/>
    <w:rsid w:val="004E3C5F"/>
    <w:rsid w:val="004E7547"/>
    <w:rsid w:val="004F666A"/>
    <w:rsid w:val="00516CEA"/>
    <w:rsid w:val="005178B4"/>
    <w:rsid w:val="005309A4"/>
    <w:rsid w:val="0058406C"/>
    <w:rsid w:val="005843D5"/>
    <w:rsid w:val="005B2BE4"/>
    <w:rsid w:val="005B330A"/>
    <w:rsid w:val="005B3B08"/>
    <w:rsid w:val="005C49E6"/>
    <w:rsid w:val="005D19A5"/>
    <w:rsid w:val="005E2911"/>
    <w:rsid w:val="005E2955"/>
    <w:rsid w:val="005F1C74"/>
    <w:rsid w:val="00625142"/>
    <w:rsid w:val="00635C8F"/>
    <w:rsid w:val="0064014A"/>
    <w:rsid w:val="006508A9"/>
    <w:rsid w:val="006562AC"/>
    <w:rsid w:val="006879D2"/>
    <w:rsid w:val="006950BA"/>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F1306"/>
    <w:rsid w:val="008154AA"/>
    <w:rsid w:val="00831024"/>
    <w:rsid w:val="00835903"/>
    <w:rsid w:val="008473A3"/>
    <w:rsid w:val="008677F3"/>
    <w:rsid w:val="00877F9C"/>
    <w:rsid w:val="008861C6"/>
    <w:rsid w:val="00891992"/>
    <w:rsid w:val="0089654F"/>
    <w:rsid w:val="00897898"/>
    <w:rsid w:val="008A2C97"/>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F6EA4"/>
    <w:rsid w:val="00A23B3E"/>
    <w:rsid w:val="00A30CBB"/>
    <w:rsid w:val="00A46950"/>
    <w:rsid w:val="00A76A7A"/>
    <w:rsid w:val="00A81E5A"/>
    <w:rsid w:val="00AA2252"/>
    <w:rsid w:val="00AA5F93"/>
    <w:rsid w:val="00AC4B90"/>
    <w:rsid w:val="00AE5CFF"/>
    <w:rsid w:val="00B2599F"/>
    <w:rsid w:val="00B32C28"/>
    <w:rsid w:val="00B4283F"/>
    <w:rsid w:val="00B510DC"/>
    <w:rsid w:val="00B6106F"/>
    <w:rsid w:val="00B64AE6"/>
    <w:rsid w:val="00B80BA0"/>
    <w:rsid w:val="00B84151"/>
    <w:rsid w:val="00B91406"/>
    <w:rsid w:val="00BA4F12"/>
    <w:rsid w:val="00BB116C"/>
    <w:rsid w:val="00BB5C44"/>
    <w:rsid w:val="00BB639E"/>
    <w:rsid w:val="00BC09F5"/>
    <w:rsid w:val="00BD116C"/>
    <w:rsid w:val="00BF14E6"/>
    <w:rsid w:val="00BF74E1"/>
    <w:rsid w:val="00C03658"/>
    <w:rsid w:val="00C04172"/>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4302F"/>
    <w:rsid w:val="00E4504B"/>
    <w:rsid w:val="00E621B7"/>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947BEF2-821C-472B-955F-5CAC895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646E-6504-4459-B6B9-BBC8FDA8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17</Pages>
  <Words>9765</Words>
  <Characters>55664</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MB</cp:lastModifiedBy>
  <cp:revision>38</cp:revision>
  <cp:lastPrinted>2018-04-05T07:10:00Z</cp:lastPrinted>
  <dcterms:created xsi:type="dcterms:W3CDTF">2018-04-05T09:55:00Z</dcterms:created>
  <dcterms:modified xsi:type="dcterms:W3CDTF">2018-07-18T10:49:00Z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